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68" w:tblpY="331"/>
        <w:tblW w:w="5607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5607"/>
      </w:tblGrid>
      <w:tr w:rsidR="00A63AFF" w:rsidRPr="001E152A" w:rsidTr="001E152A">
        <w:trPr>
          <w:trHeight w:val="3372"/>
        </w:trPr>
        <w:tc>
          <w:tcPr>
            <w:tcW w:w="5607" w:type="dxa"/>
          </w:tcPr>
          <w:p w:rsidR="00A63AFF" w:rsidRPr="001E152A" w:rsidRDefault="00A63AFF" w:rsidP="00A6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</w:p>
          <w:p w:rsidR="00A63AFF" w:rsidRPr="001E152A" w:rsidRDefault="00A63AFF" w:rsidP="00A63A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proofErr w:type="spellStart"/>
            <w:r w:rsidRPr="001E152A">
              <w:rPr>
                <w:rFonts w:ascii="Times New Roman" w:hAnsi="Times New Roman" w:cs="Times New Roman"/>
                <w:b/>
                <w:sz w:val="20"/>
                <w:szCs w:val="20"/>
              </w:rPr>
              <w:t>Починковского</w:t>
            </w:r>
            <w:proofErr w:type="spellEnd"/>
            <w:r w:rsidRPr="001E1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</w:t>
            </w:r>
          </w:p>
          <w:p w:rsidR="00A63AFF" w:rsidRPr="001E152A" w:rsidRDefault="00A63AFF" w:rsidP="00A6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52A">
              <w:rPr>
                <w:rFonts w:ascii="Times New Roman" w:hAnsi="Times New Roman" w:cs="Times New Roman"/>
                <w:b/>
                <w:sz w:val="20"/>
                <w:szCs w:val="20"/>
              </w:rPr>
              <w:t>Нижегородской области</w:t>
            </w:r>
          </w:p>
          <w:p w:rsidR="00A63AFF" w:rsidRPr="001E152A" w:rsidRDefault="00A63AFF" w:rsidP="00A6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3AFF" w:rsidRPr="001E152A" w:rsidRDefault="00A63AFF" w:rsidP="00A6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БЮДЖЕТНОЕ ОБЩЕОБРАЗОВАТЕЛЬНОЕ УЧРЕЖДЕНИЕ МАДАЕВСКАЯ </w:t>
            </w:r>
          </w:p>
          <w:p w:rsidR="00A63AFF" w:rsidRPr="001E152A" w:rsidRDefault="00A63AFF" w:rsidP="00A6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52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ШКОЛА</w:t>
            </w:r>
          </w:p>
          <w:p w:rsidR="00A63AFF" w:rsidRPr="001E152A" w:rsidRDefault="00A63AFF" w:rsidP="00A6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3AFF" w:rsidRPr="001E152A" w:rsidRDefault="00A63AFF" w:rsidP="00A6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A">
              <w:rPr>
                <w:rFonts w:ascii="Times New Roman" w:hAnsi="Times New Roman" w:cs="Times New Roman"/>
                <w:sz w:val="20"/>
                <w:szCs w:val="20"/>
              </w:rPr>
              <w:t>ул. Школьная, д. 96-б</w:t>
            </w:r>
          </w:p>
          <w:p w:rsidR="00A63AFF" w:rsidRPr="001E152A" w:rsidRDefault="00A63AFF" w:rsidP="00A6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E152A">
              <w:rPr>
                <w:rFonts w:ascii="Times New Roman" w:hAnsi="Times New Roman" w:cs="Times New Roman"/>
                <w:sz w:val="20"/>
                <w:szCs w:val="20"/>
              </w:rPr>
              <w:t>Мадаево</w:t>
            </w:r>
            <w:proofErr w:type="spellEnd"/>
            <w:r w:rsidRPr="001E152A">
              <w:rPr>
                <w:rFonts w:ascii="Times New Roman" w:hAnsi="Times New Roman" w:cs="Times New Roman"/>
                <w:sz w:val="20"/>
                <w:szCs w:val="20"/>
              </w:rPr>
              <w:t>, 607919</w:t>
            </w:r>
          </w:p>
          <w:p w:rsidR="00A63AFF" w:rsidRPr="001E152A" w:rsidRDefault="00A63AFF" w:rsidP="00A6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52A">
              <w:rPr>
                <w:rFonts w:ascii="Times New Roman" w:hAnsi="Times New Roman" w:cs="Times New Roman"/>
                <w:sz w:val="20"/>
                <w:szCs w:val="20"/>
              </w:rPr>
              <w:t xml:space="preserve"> тел</w:t>
            </w:r>
            <w:r w:rsidRPr="001E1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 (83197)33-4-37</w:t>
            </w:r>
          </w:p>
          <w:p w:rsidR="00A63AFF" w:rsidRPr="001E152A" w:rsidRDefault="00A63AFF" w:rsidP="00A6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 </w:t>
            </w:r>
            <w:hyperlink r:id="rId7" w:history="1">
              <w:r w:rsidRPr="001E152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madaevo@mail.ru</w:t>
              </w:r>
            </w:hyperlink>
          </w:p>
          <w:p w:rsidR="00A63AFF" w:rsidRPr="001E152A" w:rsidRDefault="00A63AFF" w:rsidP="00A63AF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     №_______</w:t>
            </w:r>
          </w:p>
          <w:p w:rsidR="00A63AFF" w:rsidRPr="001E152A" w:rsidRDefault="00A63AFF" w:rsidP="00A6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A">
              <w:rPr>
                <w:rFonts w:ascii="Times New Roman" w:hAnsi="Times New Roman" w:cs="Times New Roman"/>
                <w:sz w:val="20"/>
                <w:szCs w:val="20"/>
              </w:rPr>
              <w:t>на №_________ от ______________</w:t>
            </w:r>
          </w:p>
          <w:p w:rsidR="00A63AFF" w:rsidRPr="001E152A" w:rsidRDefault="00A63AFF" w:rsidP="00A63A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AFF" w:rsidRDefault="00A63AFF" w:rsidP="00A63A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3AFF" w:rsidRDefault="00A63AFF" w:rsidP="00DE6D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3AFF" w:rsidRDefault="00A63AFF" w:rsidP="00DE6D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3AFF" w:rsidRDefault="00A63AFF" w:rsidP="00DE6D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3AFF" w:rsidRDefault="00A63AFF" w:rsidP="00DE6D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3AFF" w:rsidRDefault="00A63AFF" w:rsidP="00DE6D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152A" w:rsidRDefault="001E152A" w:rsidP="00DE6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1C" w:rsidRPr="00C150B4" w:rsidRDefault="00DE6D1C" w:rsidP="00DE6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B1">
        <w:rPr>
          <w:rFonts w:ascii="Times New Roman" w:hAnsi="Times New Roman" w:cs="Times New Roman"/>
          <w:sz w:val="24"/>
          <w:szCs w:val="24"/>
        </w:rPr>
        <w:t xml:space="preserve">План основных мероприятий </w:t>
      </w:r>
      <w:r w:rsidR="00A514E8" w:rsidRPr="00F076B1">
        <w:rPr>
          <w:rFonts w:ascii="Times New Roman" w:hAnsi="Times New Roman" w:cs="Times New Roman"/>
          <w:sz w:val="24"/>
          <w:szCs w:val="24"/>
        </w:rPr>
        <w:t xml:space="preserve"> МБОУ </w:t>
      </w:r>
      <w:r w:rsidR="00A63AFF" w:rsidRPr="00A6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FF">
        <w:rPr>
          <w:rFonts w:ascii="Times New Roman" w:hAnsi="Times New Roman" w:cs="Times New Roman"/>
          <w:sz w:val="24"/>
          <w:szCs w:val="24"/>
        </w:rPr>
        <w:t>Мадаевской</w:t>
      </w:r>
      <w:proofErr w:type="spellEnd"/>
      <w:r w:rsidR="00A63AFF">
        <w:rPr>
          <w:rFonts w:ascii="Times New Roman" w:hAnsi="Times New Roman" w:cs="Times New Roman"/>
          <w:sz w:val="24"/>
          <w:szCs w:val="24"/>
        </w:rPr>
        <w:t xml:space="preserve"> ОШ</w:t>
      </w:r>
      <w:r w:rsidRPr="00F076B1">
        <w:rPr>
          <w:rFonts w:ascii="Times New Roman" w:hAnsi="Times New Roman" w:cs="Times New Roman"/>
          <w:sz w:val="24"/>
          <w:szCs w:val="24"/>
        </w:rPr>
        <w:t xml:space="preserve"> </w:t>
      </w:r>
      <w:r w:rsidR="00F076B1" w:rsidRPr="00F076B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26FEE">
        <w:rPr>
          <w:rFonts w:ascii="Times New Roman" w:hAnsi="Times New Roman" w:cs="Times New Roman"/>
          <w:sz w:val="24"/>
          <w:szCs w:val="24"/>
        </w:rPr>
        <w:t>зимних</w:t>
      </w:r>
      <w:r w:rsidR="000002F6">
        <w:rPr>
          <w:rFonts w:ascii="Times New Roman" w:hAnsi="Times New Roman" w:cs="Times New Roman"/>
          <w:sz w:val="24"/>
          <w:szCs w:val="24"/>
        </w:rPr>
        <w:t xml:space="preserve"> </w:t>
      </w:r>
      <w:r w:rsidR="00F076B1" w:rsidRPr="00F076B1">
        <w:rPr>
          <w:rFonts w:ascii="Times New Roman" w:hAnsi="Times New Roman" w:cs="Times New Roman"/>
          <w:sz w:val="24"/>
          <w:szCs w:val="24"/>
        </w:rPr>
        <w:t xml:space="preserve">  каникул</w:t>
      </w:r>
      <w:r w:rsidR="00F076B1" w:rsidRPr="00C15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0B4" w:rsidRPr="004312A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66511">
        <w:rPr>
          <w:rFonts w:ascii="Times New Roman" w:hAnsi="Times New Roman" w:cs="Times New Roman"/>
          <w:b/>
          <w:sz w:val="24"/>
          <w:szCs w:val="24"/>
        </w:rPr>
        <w:t>3</w:t>
      </w:r>
      <w:r w:rsidR="009727B8">
        <w:rPr>
          <w:rFonts w:ascii="Times New Roman" w:hAnsi="Times New Roman" w:cs="Times New Roman"/>
          <w:b/>
          <w:sz w:val="24"/>
          <w:szCs w:val="24"/>
        </w:rPr>
        <w:t>0</w:t>
      </w:r>
      <w:r w:rsidR="004312AA" w:rsidRPr="004312AA">
        <w:rPr>
          <w:rFonts w:ascii="Times New Roman" w:hAnsi="Times New Roman" w:cs="Times New Roman"/>
          <w:b/>
          <w:sz w:val="24"/>
          <w:szCs w:val="24"/>
        </w:rPr>
        <w:t>.</w:t>
      </w:r>
      <w:r w:rsidR="009727B8">
        <w:rPr>
          <w:rFonts w:ascii="Times New Roman" w:hAnsi="Times New Roman" w:cs="Times New Roman"/>
          <w:b/>
          <w:sz w:val="24"/>
          <w:szCs w:val="24"/>
        </w:rPr>
        <w:t>12</w:t>
      </w:r>
      <w:r w:rsidR="000C5492" w:rsidRPr="004312AA">
        <w:rPr>
          <w:rFonts w:ascii="Times New Roman" w:hAnsi="Times New Roman" w:cs="Times New Roman"/>
          <w:b/>
          <w:sz w:val="24"/>
          <w:szCs w:val="24"/>
        </w:rPr>
        <w:t>. 20</w:t>
      </w:r>
      <w:r w:rsidR="009727B8">
        <w:rPr>
          <w:rFonts w:ascii="Times New Roman" w:hAnsi="Times New Roman" w:cs="Times New Roman"/>
          <w:b/>
          <w:sz w:val="24"/>
          <w:szCs w:val="24"/>
        </w:rPr>
        <w:t>22</w:t>
      </w:r>
      <w:r w:rsidR="00F076B1" w:rsidRPr="004312A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727B8">
        <w:rPr>
          <w:rFonts w:ascii="Times New Roman" w:hAnsi="Times New Roman" w:cs="Times New Roman"/>
          <w:b/>
          <w:sz w:val="24"/>
          <w:szCs w:val="24"/>
        </w:rPr>
        <w:t>12</w:t>
      </w:r>
      <w:r w:rsidR="00F076B1" w:rsidRPr="00431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17B" w:rsidRPr="004312AA">
        <w:rPr>
          <w:rFonts w:ascii="Times New Roman" w:hAnsi="Times New Roman" w:cs="Times New Roman"/>
          <w:b/>
          <w:sz w:val="24"/>
          <w:szCs w:val="24"/>
        </w:rPr>
        <w:t>.</w:t>
      </w:r>
      <w:r w:rsidR="009727B8">
        <w:rPr>
          <w:rFonts w:ascii="Times New Roman" w:hAnsi="Times New Roman" w:cs="Times New Roman"/>
          <w:b/>
          <w:sz w:val="24"/>
          <w:szCs w:val="24"/>
        </w:rPr>
        <w:t>01</w:t>
      </w:r>
      <w:r w:rsidR="000C5492" w:rsidRPr="004312AA">
        <w:rPr>
          <w:rFonts w:ascii="Times New Roman" w:hAnsi="Times New Roman" w:cs="Times New Roman"/>
          <w:b/>
          <w:sz w:val="24"/>
          <w:szCs w:val="24"/>
        </w:rPr>
        <w:t>.20</w:t>
      </w:r>
      <w:r w:rsidR="009727B8">
        <w:rPr>
          <w:rFonts w:ascii="Times New Roman" w:hAnsi="Times New Roman" w:cs="Times New Roman"/>
          <w:b/>
          <w:sz w:val="24"/>
          <w:szCs w:val="24"/>
        </w:rPr>
        <w:t>23</w:t>
      </w:r>
      <w:r w:rsidR="00C150B4" w:rsidRPr="00431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6B1" w:rsidRPr="004312A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B39FB" w:rsidRPr="00F076B1" w:rsidRDefault="00DB39FB" w:rsidP="00DB39FB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F076B1">
        <w:rPr>
          <w:rFonts w:ascii="Times New Roman" w:hAnsi="Times New Roman" w:cs="Times New Roman"/>
          <w:sz w:val="24"/>
          <w:szCs w:val="24"/>
        </w:rPr>
        <w:t>г) Лагеря с дневным пребыванием детей</w:t>
      </w:r>
      <w:r w:rsidR="003C0330">
        <w:rPr>
          <w:rFonts w:ascii="Times New Roman" w:hAnsi="Times New Roman" w:cs="Times New Roman"/>
          <w:sz w:val="24"/>
          <w:szCs w:val="24"/>
        </w:rPr>
        <w:t xml:space="preserve"> (</w:t>
      </w:r>
      <w:r w:rsidR="003C0330" w:rsidRPr="003C0330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3C0330">
        <w:rPr>
          <w:rFonts w:ascii="Times New Roman" w:hAnsi="Times New Roman" w:cs="Times New Roman"/>
          <w:sz w:val="24"/>
          <w:szCs w:val="24"/>
        </w:rPr>
        <w:t xml:space="preserve"> </w:t>
      </w:r>
      <w:r w:rsidR="003C0330" w:rsidRPr="003C0330">
        <w:rPr>
          <w:rFonts w:ascii="Times New Roman" w:hAnsi="Times New Roman" w:cs="Times New Roman"/>
          <w:b/>
          <w:sz w:val="24"/>
          <w:szCs w:val="24"/>
        </w:rPr>
        <w:t>денег нет</w:t>
      </w:r>
      <w:r w:rsidR="003C0330">
        <w:rPr>
          <w:rFonts w:ascii="Times New Roman" w:hAnsi="Times New Roman" w:cs="Times New Roman"/>
          <w:b/>
          <w:sz w:val="24"/>
          <w:szCs w:val="24"/>
        </w:rPr>
        <w:t>, только за счет иных средств</w:t>
      </w:r>
      <w:r w:rsidR="003C033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2965"/>
        <w:gridCol w:w="1701"/>
        <w:gridCol w:w="1288"/>
        <w:gridCol w:w="1843"/>
        <w:gridCol w:w="1549"/>
        <w:gridCol w:w="1132"/>
        <w:gridCol w:w="2552"/>
      </w:tblGrid>
      <w:tr w:rsidR="00DB39FB" w:rsidRPr="001962F7" w:rsidTr="00DB39FB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" w:type="dxa"/>
            <w:vAlign w:val="center"/>
          </w:tcPr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5" w:type="dxa"/>
            <w:vAlign w:val="center"/>
          </w:tcPr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учреждения, организующего отдых и оздоровление детей</w:t>
            </w:r>
          </w:p>
        </w:tc>
        <w:tc>
          <w:tcPr>
            <w:tcW w:w="1701" w:type="dxa"/>
            <w:vAlign w:val="center"/>
          </w:tcPr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Сроки проведения смены</w:t>
            </w:r>
          </w:p>
        </w:tc>
        <w:tc>
          <w:tcPr>
            <w:tcW w:w="1288" w:type="dxa"/>
            <w:vAlign w:val="center"/>
          </w:tcPr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Профиль смены</w:t>
            </w:r>
          </w:p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843" w:type="dxa"/>
          </w:tcPr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49" w:type="dxa"/>
            <w:vAlign w:val="center"/>
          </w:tcPr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2" w:type="dxa"/>
            <w:vAlign w:val="center"/>
          </w:tcPr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552" w:type="dxa"/>
            <w:vAlign w:val="center"/>
          </w:tcPr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DB39FB" w:rsidRPr="001962F7" w:rsidTr="00DB39FB">
        <w:tc>
          <w:tcPr>
            <w:tcW w:w="1951" w:type="dxa"/>
            <w:vAlign w:val="center"/>
          </w:tcPr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425" w:type="dxa"/>
            <w:vAlign w:val="center"/>
          </w:tcPr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DB39FB" w:rsidRPr="001962F7" w:rsidRDefault="00A63AFF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B39FB" w:rsidRPr="001962F7" w:rsidRDefault="00DB39FB" w:rsidP="00DB39F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9FB" w:rsidRPr="001962F7" w:rsidRDefault="00DB39FB" w:rsidP="00DB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DBA" w:rsidRPr="002E3DBA" w:rsidRDefault="002E3DBA" w:rsidP="002E3DBA">
      <w:pPr>
        <w:spacing w:before="120" w:after="120"/>
        <w:rPr>
          <w:rFonts w:ascii="Times New Roman" w:hAnsi="Times New Roman" w:cs="Times New Roman"/>
          <w:b/>
        </w:rPr>
      </w:pPr>
      <w:r w:rsidRPr="002E3DBA">
        <w:rPr>
          <w:rFonts w:ascii="Times New Roman" w:hAnsi="Times New Roman" w:cs="Times New Roman"/>
          <w:b/>
        </w:rPr>
        <w:t xml:space="preserve">2. Онлайн-смены учреждений, организующих отдыха и оздоровление детей </w:t>
      </w:r>
    </w:p>
    <w:tbl>
      <w:tblPr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65"/>
        <w:gridCol w:w="1701"/>
        <w:gridCol w:w="1288"/>
        <w:gridCol w:w="1843"/>
        <w:gridCol w:w="1549"/>
        <w:gridCol w:w="1132"/>
        <w:gridCol w:w="2552"/>
      </w:tblGrid>
      <w:tr w:rsidR="00BA399E" w:rsidRPr="002E3DBA" w:rsidTr="00BA399E">
        <w:tc>
          <w:tcPr>
            <w:tcW w:w="850" w:type="dxa"/>
            <w:vAlign w:val="center"/>
          </w:tcPr>
          <w:p w:rsidR="00BA399E" w:rsidRPr="002E3DBA" w:rsidRDefault="00BA399E" w:rsidP="00667A76">
            <w:pPr>
              <w:jc w:val="center"/>
              <w:rPr>
                <w:rFonts w:ascii="Times New Roman" w:hAnsi="Times New Roman" w:cs="Times New Roman"/>
              </w:rPr>
            </w:pPr>
            <w:r w:rsidRPr="002E3DB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65" w:type="dxa"/>
            <w:vAlign w:val="center"/>
          </w:tcPr>
          <w:p w:rsidR="00BA399E" w:rsidRPr="002E3DBA" w:rsidRDefault="00BA399E" w:rsidP="00667A76">
            <w:pPr>
              <w:jc w:val="center"/>
              <w:rPr>
                <w:rFonts w:ascii="Times New Roman" w:hAnsi="Times New Roman" w:cs="Times New Roman"/>
              </w:rPr>
            </w:pPr>
            <w:r w:rsidRPr="002E3DBA">
              <w:rPr>
                <w:rFonts w:ascii="Times New Roman" w:hAnsi="Times New Roman" w:cs="Times New Roman"/>
              </w:rPr>
              <w:t>Полное название учреждения, организующего онлайн-смену</w:t>
            </w:r>
          </w:p>
        </w:tc>
        <w:tc>
          <w:tcPr>
            <w:tcW w:w="1701" w:type="dxa"/>
            <w:vAlign w:val="center"/>
          </w:tcPr>
          <w:p w:rsidR="00BA399E" w:rsidRPr="002E3DBA" w:rsidRDefault="00BA399E" w:rsidP="00667A76">
            <w:pPr>
              <w:jc w:val="center"/>
              <w:rPr>
                <w:rFonts w:ascii="Times New Roman" w:hAnsi="Times New Roman" w:cs="Times New Roman"/>
              </w:rPr>
            </w:pPr>
            <w:r w:rsidRPr="002E3DBA">
              <w:rPr>
                <w:rFonts w:ascii="Times New Roman" w:hAnsi="Times New Roman" w:cs="Times New Roman"/>
              </w:rPr>
              <w:t>Сроки проведения онлайн-смены</w:t>
            </w:r>
          </w:p>
        </w:tc>
        <w:tc>
          <w:tcPr>
            <w:tcW w:w="1288" w:type="dxa"/>
            <w:vAlign w:val="center"/>
          </w:tcPr>
          <w:p w:rsidR="00BA399E" w:rsidRPr="002E3DBA" w:rsidRDefault="00BA399E" w:rsidP="00667A76">
            <w:pPr>
              <w:jc w:val="center"/>
              <w:rPr>
                <w:rFonts w:ascii="Times New Roman" w:hAnsi="Times New Roman" w:cs="Times New Roman"/>
              </w:rPr>
            </w:pPr>
            <w:r w:rsidRPr="002E3DBA">
              <w:rPr>
                <w:rFonts w:ascii="Times New Roman" w:hAnsi="Times New Roman" w:cs="Times New Roman"/>
              </w:rPr>
              <w:t>Профиль/ тематика онлайн-смены</w:t>
            </w:r>
          </w:p>
          <w:p w:rsidR="00BA399E" w:rsidRPr="002E3DBA" w:rsidRDefault="00BA399E" w:rsidP="00667A76">
            <w:pPr>
              <w:jc w:val="center"/>
              <w:rPr>
                <w:rFonts w:ascii="Times New Roman" w:hAnsi="Times New Roman" w:cs="Times New Roman"/>
              </w:rPr>
            </w:pPr>
            <w:r w:rsidRPr="002E3DBA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843" w:type="dxa"/>
            <w:vAlign w:val="center"/>
          </w:tcPr>
          <w:p w:rsidR="00BA399E" w:rsidRPr="002E3DBA" w:rsidRDefault="00BA399E" w:rsidP="00667A76">
            <w:pPr>
              <w:jc w:val="center"/>
              <w:rPr>
                <w:rFonts w:ascii="Times New Roman" w:hAnsi="Times New Roman" w:cs="Times New Roman"/>
              </w:rPr>
            </w:pPr>
            <w:r w:rsidRPr="002E3DBA">
              <w:rPr>
                <w:rFonts w:ascii="Times New Roman" w:hAnsi="Times New Roman" w:cs="Times New Roman"/>
              </w:rPr>
              <w:t>Площадки, на которых будет организована онлайн-смена</w:t>
            </w:r>
          </w:p>
        </w:tc>
        <w:tc>
          <w:tcPr>
            <w:tcW w:w="1549" w:type="dxa"/>
            <w:vAlign w:val="center"/>
          </w:tcPr>
          <w:p w:rsidR="00BA399E" w:rsidRPr="002E3DBA" w:rsidRDefault="00BA399E" w:rsidP="00667A76">
            <w:pPr>
              <w:jc w:val="center"/>
              <w:rPr>
                <w:rFonts w:ascii="Times New Roman" w:hAnsi="Times New Roman" w:cs="Times New Roman"/>
              </w:rPr>
            </w:pPr>
            <w:r w:rsidRPr="002E3DBA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132" w:type="dxa"/>
            <w:vAlign w:val="center"/>
          </w:tcPr>
          <w:p w:rsidR="00BA399E" w:rsidRPr="002E3DBA" w:rsidRDefault="00BA399E" w:rsidP="00667A76">
            <w:pPr>
              <w:jc w:val="center"/>
              <w:rPr>
                <w:rFonts w:ascii="Times New Roman" w:hAnsi="Times New Roman" w:cs="Times New Roman"/>
              </w:rPr>
            </w:pPr>
            <w:r w:rsidRPr="002E3DBA">
              <w:rPr>
                <w:rFonts w:ascii="Times New Roman" w:hAnsi="Times New Roman" w:cs="Times New Roman"/>
              </w:rPr>
              <w:t>Возраст участников</w:t>
            </w:r>
          </w:p>
        </w:tc>
        <w:tc>
          <w:tcPr>
            <w:tcW w:w="2552" w:type="dxa"/>
            <w:vAlign w:val="center"/>
          </w:tcPr>
          <w:p w:rsidR="00BA399E" w:rsidRPr="002E3DBA" w:rsidRDefault="00BA399E" w:rsidP="00667A76">
            <w:pPr>
              <w:jc w:val="center"/>
              <w:rPr>
                <w:rFonts w:ascii="Times New Roman" w:hAnsi="Times New Roman" w:cs="Times New Roman"/>
              </w:rPr>
            </w:pPr>
            <w:r w:rsidRPr="002E3DBA">
              <w:rPr>
                <w:rFonts w:ascii="Times New Roman" w:hAnsi="Times New Roman" w:cs="Times New Roman"/>
              </w:rPr>
              <w:t>ФИО ответственного лица, контактный телефон</w:t>
            </w:r>
          </w:p>
        </w:tc>
      </w:tr>
      <w:tr w:rsidR="00003A08" w:rsidRPr="002E3DBA" w:rsidTr="00BA399E">
        <w:tc>
          <w:tcPr>
            <w:tcW w:w="850" w:type="dxa"/>
            <w:vAlign w:val="center"/>
          </w:tcPr>
          <w:p w:rsidR="00003A08" w:rsidRPr="002E3DBA" w:rsidRDefault="00003A08" w:rsidP="002E3DB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003A08" w:rsidRPr="001962F7" w:rsidRDefault="00A63AFF" w:rsidP="004E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A08" w:rsidRPr="001962F7" w:rsidRDefault="00003A08" w:rsidP="004E5437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03A08" w:rsidRPr="001962F7" w:rsidRDefault="00003A08" w:rsidP="004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03A08" w:rsidRPr="002E3DBA" w:rsidRDefault="00003A08" w:rsidP="00667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03A08" w:rsidRPr="002E3DBA" w:rsidRDefault="00003A08" w:rsidP="00667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03A08" w:rsidRPr="002E3DBA" w:rsidRDefault="00003A08" w:rsidP="00667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3A08" w:rsidRPr="002E3DBA" w:rsidRDefault="00003A08" w:rsidP="00667A76">
            <w:pPr>
              <w:rPr>
                <w:rFonts w:ascii="Times New Roman" w:hAnsi="Times New Roman" w:cs="Times New Roman"/>
              </w:rPr>
            </w:pPr>
          </w:p>
        </w:tc>
      </w:tr>
    </w:tbl>
    <w:p w:rsidR="00DB39FB" w:rsidRPr="001962F7" w:rsidRDefault="002E3DBA" w:rsidP="00DB39FB">
      <w:pPr>
        <w:pStyle w:val="ac"/>
      </w:pPr>
      <w:r>
        <w:rPr>
          <w:lang w:val="en-US"/>
        </w:rPr>
        <w:t>3</w:t>
      </w:r>
      <w:r w:rsidR="00DB39FB" w:rsidRPr="001962F7">
        <w:t>. Массовые мероприятия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1900"/>
        <w:gridCol w:w="1985"/>
        <w:gridCol w:w="1846"/>
        <w:gridCol w:w="280"/>
        <w:gridCol w:w="21"/>
        <w:gridCol w:w="1945"/>
        <w:gridCol w:w="22"/>
        <w:gridCol w:w="1556"/>
        <w:gridCol w:w="41"/>
        <w:gridCol w:w="22"/>
        <w:gridCol w:w="35"/>
        <w:gridCol w:w="1389"/>
        <w:gridCol w:w="20"/>
        <w:gridCol w:w="10"/>
        <w:gridCol w:w="2073"/>
        <w:gridCol w:w="16"/>
        <w:gridCol w:w="2007"/>
        <w:gridCol w:w="15"/>
        <w:gridCol w:w="17"/>
        <w:gridCol w:w="25"/>
      </w:tblGrid>
      <w:tr w:rsidR="00A720F0" w:rsidRPr="001962F7" w:rsidTr="00F076B1">
        <w:trPr>
          <w:gridAfter w:val="3"/>
          <w:wAfter w:w="57" w:type="dxa"/>
          <w:tblHeader/>
        </w:trPr>
        <w:tc>
          <w:tcPr>
            <w:tcW w:w="1043" w:type="dxa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00" w:type="dxa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85" w:type="dxa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47" w:type="dxa"/>
            <w:gridSpan w:val="3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Учреждение-</w:t>
            </w:r>
          </w:p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45" w:type="dxa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19" w:type="dxa"/>
            <w:gridSpan w:val="3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46" w:type="dxa"/>
            <w:gridSpan w:val="3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103" w:type="dxa"/>
            <w:gridSpan w:val="3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23" w:type="dxa"/>
            <w:gridSpan w:val="2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DB39FB" w:rsidRPr="001962F7" w:rsidTr="00A720F0">
        <w:tc>
          <w:tcPr>
            <w:tcW w:w="16268" w:type="dxa"/>
            <w:gridSpan w:val="21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1. Культурно-массовые мероприятия</w:t>
            </w:r>
            <w:r w:rsidR="00A7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0F0" w:rsidRPr="001962F7" w:rsidTr="00F90A71">
        <w:trPr>
          <w:trHeight w:val="1274"/>
        </w:trPr>
        <w:tc>
          <w:tcPr>
            <w:tcW w:w="1043" w:type="dxa"/>
          </w:tcPr>
          <w:p w:rsidR="0066192E" w:rsidRPr="001962F7" w:rsidRDefault="0066192E" w:rsidP="00DB39F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6192E" w:rsidRPr="001962F7" w:rsidRDefault="0066192E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985" w:type="dxa"/>
          </w:tcPr>
          <w:p w:rsidR="0066192E" w:rsidRPr="00003A08" w:rsidRDefault="00B06A5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="00147ED4">
              <w:rPr>
                <w:rFonts w:ascii="Times New Roman" w:hAnsi="Times New Roman" w:cs="Times New Roman"/>
                <w:sz w:val="24"/>
                <w:szCs w:val="24"/>
              </w:rPr>
              <w:t xml:space="preserve"> по селу </w:t>
            </w:r>
            <w:proofErr w:type="spellStart"/>
            <w:r w:rsidR="00147ED4">
              <w:rPr>
                <w:rFonts w:ascii="Times New Roman" w:hAnsi="Times New Roman" w:cs="Times New Roman"/>
                <w:sz w:val="24"/>
                <w:szCs w:val="24"/>
              </w:rPr>
              <w:t>Мадаево</w:t>
            </w:r>
            <w:proofErr w:type="spellEnd"/>
            <w:r w:rsidR="00147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66192E" w:rsidRPr="001962F7" w:rsidRDefault="0066192E" w:rsidP="00A63AFF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63AFF">
              <w:rPr>
                <w:rFonts w:ascii="Times New Roman" w:hAnsi="Times New Roman" w:cs="Times New Roman"/>
                <w:sz w:val="24"/>
                <w:szCs w:val="24"/>
              </w:rPr>
              <w:t xml:space="preserve">МБ ОУ </w:t>
            </w:r>
            <w:proofErr w:type="spellStart"/>
            <w:r w:rsidR="00A63AFF">
              <w:rPr>
                <w:rFonts w:ascii="Times New Roman" w:hAnsi="Times New Roman" w:cs="Times New Roman"/>
                <w:sz w:val="24"/>
                <w:szCs w:val="24"/>
              </w:rPr>
              <w:t>Мадаевская</w:t>
            </w:r>
            <w:proofErr w:type="spellEnd"/>
            <w:r w:rsidR="00A63AFF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988" w:type="dxa"/>
            <w:gridSpan w:val="3"/>
          </w:tcPr>
          <w:p w:rsidR="0066192E" w:rsidRPr="001962F7" w:rsidRDefault="00147ED4" w:rsidP="009727B8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90A71" w:rsidRPr="00003A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727B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0002F6" w:rsidRPr="00003A0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9727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9" w:type="dxa"/>
            <w:gridSpan w:val="3"/>
          </w:tcPr>
          <w:p w:rsidR="0066192E" w:rsidRPr="001962F7" w:rsidRDefault="00147ED4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44" w:type="dxa"/>
            <w:gridSpan w:val="3"/>
          </w:tcPr>
          <w:p w:rsidR="0066192E" w:rsidRPr="001962F7" w:rsidRDefault="006B47F6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0002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99" w:type="dxa"/>
            <w:gridSpan w:val="3"/>
          </w:tcPr>
          <w:p w:rsidR="0066192E" w:rsidRPr="001962F7" w:rsidRDefault="006B47F6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4" w:type="dxa"/>
            <w:gridSpan w:val="4"/>
          </w:tcPr>
          <w:p w:rsidR="0066192E" w:rsidRPr="001962F7" w:rsidRDefault="00147ED4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Любовь Анатольевна</w:t>
            </w:r>
            <w:r w:rsidR="0066192E" w:rsidRPr="00196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47F6">
              <w:rPr>
                <w:rFonts w:ascii="Times New Roman" w:hAnsi="Times New Roman" w:cs="Times New Roman"/>
                <w:sz w:val="24"/>
                <w:szCs w:val="24"/>
              </w:rPr>
              <w:t>Филатова Светлана Сергеевна,</w:t>
            </w:r>
          </w:p>
          <w:p w:rsidR="0066192E" w:rsidRPr="001962F7" w:rsidRDefault="001E1D46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89047866833</w:t>
            </w:r>
          </w:p>
        </w:tc>
      </w:tr>
      <w:tr w:rsidR="00765EC7" w:rsidRPr="001962F7" w:rsidTr="00F90A71">
        <w:trPr>
          <w:trHeight w:val="1274"/>
        </w:trPr>
        <w:tc>
          <w:tcPr>
            <w:tcW w:w="1043" w:type="dxa"/>
          </w:tcPr>
          <w:p w:rsidR="00765EC7" w:rsidRPr="001962F7" w:rsidRDefault="00765EC7" w:rsidP="00DB39F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65EC7" w:rsidRPr="001962F7" w:rsidRDefault="00765EC7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985" w:type="dxa"/>
          </w:tcPr>
          <w:p w:rsidR="00765EC7" w:rsidRPr="001962F7" w:rsidRDefault="006B47F6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«В поисках призвания в профессии»</w:t>
            </w:r>
          </w:p>
        </w:tc>
        <w:tc>
          <w:tcPr>
            <w:tcW w:w="2126" w:type="dxa"/>
            <w:gridSpan w:val="2"/>
          </w:tcPr>
          <w:p w:rsidR="00765EC7" w:rsidRPr="001962F7" w:rsidRDefault="006B47F6" w:rsidP="00DB39F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988" w:type="dxa"/>
            <w:gridSpan w:val="3"/>
          </w:tcPr>
          <w:p w:rsidR="00765EC7" w:rsidRDefault="006B47F6" w:rsidP="0076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1619" w:type="dxa"/>
            <w:gridSpan w:val="3"/>
          </w:tcPr>
          <w:p w:rsidR="00765EC7" w:rsidRPr="001962F7" w:rsidRDefault="006B47F6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44" w:type="dxa"/>
            <w:gridSpan w:val="3"/>
          </w:tcPr>
          <w:p w:rsidR="00765EC7" w:rsidRPr="001962F7" w:rsidRDefault="006B47F6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099" w:type="dxa"/>
            <w:gridSpan w:val="3"/>
          </w:tcPr>
          <w:p w:rsidR="00765EC7" w:rsidRDefault="006B47F6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gridSpan w:val="4"/>
          </w:tcPr>
          <w:p w:rsidR="00765EC7" w:rsidRDefault="006B47F6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Светлана Сергеевна</w:t>
            </w:r>
            <w:r w:rsidR="007274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4EB" w:rsidRPr="001962F7" w:rsidRDefault="007274EB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1D46">
              <w:rPr>
                <w:rFonts w:ascii="Times New Roman" w:hAnsi="Times New Roman" w:cs="Times New Roman"/>
                <w:sz w:val="24"/>
                <w:szCs w:val="24"/>
              </w:rPr>
              <w:t>9047866833</w:t>
            </w:r>
          </w:p>
        </w:tc>
      </w:tr>
      <w:tr w:rsidR="00765EC7" w:rsidRPr="001962F7" w:rsidTr="00F90A71">
        <w:trPr>
          <w:trHeight w:val="1274"/>
        </w:trPr>
        <w:tc>
          <w:tcPr>
            <w:tcW w:w="1043" w:type="dxa"/>
          </w:tcPr>
          <w:p w:rsidR="00765EC7" w:rsidRPr="001962F7" w:rsidRDefault="00765EC7" w:rsidP="00DB39F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65EC7" w:rsidRPr="001962F7" w:rsidRDefault="00940888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985" w:type="dxa"/>
          </w:tcPr>
          <w:p w:rsidR="00765EC7" w:rsidRDefault="006B47F6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книг А.Н. Толстого»</w:t>
            </w:r>
          </w:p>
        </w:tc>
        <w:tc>
          <w:tcPr>
            <w:tcW w:w="2126" w:type="dxa"/>
            <w:gridSpan w:val="2"/>
          </w:tcPr>
          <w:p w:rsidR="00765EC7" w:rsidRPr="001962F7" w:rsidRDefault="006B47F6" w:rsidP="00DB39F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988" w:type="dxa"/>
            <w:gridSpan w:val="3"/>
          </w:tcPr>
          <w:p w:rsidR="00765EC7" w:rsidRDefault="006B47F6" w:rsidP="0076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</w:tc>
        <w:tc>
          <w:tcPr>
            <w:tcW w:w="1619" w:type="dxa"/>
            <w:gridSpan w:val="3"/>
          </w:tcPr>
          <w:p w:rsidR="00765EC7" w:rsidRPr="001962F7" w:rsidRDefault="006B47F6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44" w:type="dxa"/>
            <w:gridSpan w:val="3"/>
          </w:tcPr>
          <w:p w:rsidR="00765EC7" w:rsidRPr="001962F7" w:rsidRDefault="006B47F6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099" w:type="dxa"/>
            <w:gridSpan w:val="3"/>
          </w:tcPr>
          <w:p w:rsidR="00765EC7" w:rsidRDefault="006B47F6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gridSpan w:val="4"/>
          </w:tcPr>
          <w:p w:rsidR="00765EC7" w:rsidRDefault="007274EB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Галина Ивановна, </w:t>
            </w:r>
          </w:p>
          <w:p w:rsidR="007274EB" w:rsidRPr="001962F7" w:rsidRDefault="007274EB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6AB1">
              <w:rPr>
                <w:rFonts w:ascii="Times New Roman" w:hAnsi="Times New Roman" w:cs="Times New Roman"/>
                <w:sz w:val="24"/>
                <w:szCs w:val="24"/>
              </w:rPr>
              <w:t>9043961597</w:t>
            </w:r>
          </w:p>
        </w:tc>
      </w:tr>
      <w:tr w:rsidR="007274EB" w:rsidRPr="001962F7" w:rsidTr="00F90A71">
        <w:trPr>
          <w:trHeight w:val="1274"/>
        </w:trPr>
        <w:tc>
          <w:tcPr>
            <w:tcW w:w="1043" w:type="dxa"/>
          </w:tcPr>
          <w:p w:rsidR="007274EB" w:rsidRPr="001962F7" w:rsidRDefault="007274EB" w:rsidP="00DB39F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274EB" w:rsidRPr="001962F7" w:rsidRDefault="007274E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985" w:type="dxa"/>
          </w:tcPr>
          <w:p w:rsidR="007274EB" w:rsidRDefault="007274E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 общения «Эврика»</w:t>
            </w:r>
          </w:p>
        </w:tc>
        <w:tc>
          <w:tcPr>
            <w:tcW w:w="2126" w:type="dxa"/>
            <w:gridSpan w:val="2"/>
          </w:tcPr>
          <w:p w:rsidR="007274EB" w:rsidRPr="001962F7" w:rsidRDefault="007274EB" w:rsidP="00E029A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988" w:type="dxa"/>
            <w:gridSpan w:val="3"/>
          </w:tcPr>
          <w:p w:rsidR="007274EB" w:rsidRDefault="001E152A" w:rsidP="00E0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74EB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619" w:type="dxa"/>
            <w:gridSpan w:val="3"/>
          </w:tcPr>
          <w:p w:rsidR="007274EB" w:rsidRPr="001962F7" w:rsidRDefault="001E152A" w:rsidP="00E0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="007274E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44" w:type="dxa"/>
            <w:gridSpan w:val="3"/>
          </w:tcPr>
          <w:p w:rsidR="007274EB" w:rsidRPr="001962F7" w:rsidRDefault="001E152A" w:rsidP="00E0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7274E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99" w:type="dxa"/>
            <w:gridSpan w:val="3"/>
          </w:tcPr>
          <w:p w:rsidR="007274EB" w:rsidRDefault="001E152A" w:rsidP="00E0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gridSpan w:val="4"/>
          </w:tcPr>
          <w:p w:rsidR="007274EB" w:rsidRDefault="001E152A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Людмила Викторовна,</w:t>
            </w:r>
          </w:p>
          <w:p w:rsidR="001E152A" w:rsidRPr="001962F7" w:rsidRDefault="001E152A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6AB1">
              <w:rPr>
                <w:rFonts w:ascii="Times New Roman" w:hAnsi="Times New Roman" w:cs="Times New Roman"/>
                <w:sz w:val="24"/>
                <w:szCs w:val="24"/>
              </w:rPr>
              <w:t>9524680260</w:t>
            </w:r>
          </w:p>
        </w:tc>
      </w:tr>
      <w:tr w:rsidR="0066192E" w:rsidRPr="001962F7" w:rsidTr="00A720F0">
        <w:tc>
          <w:tcPr>
            <w:tcW w:w="16268" w:type="dxa"/>
            <w:gridSpan w:val="21"/>
          </w:tcPr>
          <w:p w:rsidR="0066192E" w:rsidRPr="001962F7" w:rsidRDefault="0066192E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2. Спортивно-оздоровительные мероприятия</w:t>
            </w:r>
          </w:p>
        </w:tc>
      </w:tr>
      <w:tr w:rsidR="00A720F0" w:rsidRPr="001962F7" w:rsidTr="00F076B1">
        <w:trPr>
          <w:trHeight w:val="942"/>
        </w:trPr>
        <w:tc>
          <w:tcPr>
            <w:tcW w:w="1043" w:type="dxa"/>
          </w:tcPr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92E" w:rsidRPr="001962F7" w:rsidRDefault="00C979D1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gridSpan w:val="3"/>
          </w:tcPr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765EC7" w:rsidRPr="001962F7" w:rsidRDefault="00765EC7" w:rsidP="0097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</w:tcPr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3"/>
          </w:tcPr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5"/>
          </w:tcPr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F0" w:rsidRPr="001962F7" w:rsidTr="00F076B1">
        <w:tc>
          <w:tcPr>
            <w:tcW w:w="1043" w:type="dxa"/>
          </w:tcPr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3"/>
          </w:tcPr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</w:tcPr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3"/>
          </w:tcPr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5"/>
          </w:tcPr>
          <w:p w:rsidR="0066192E" w:rsidRPr="001962F7" w:rsidRDefault="0066192E" w:rsidP="0066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2E" w:rsidRPr="001962F7" w:rsidTr="00A720F0">
        <w:tc>
          <w:tcPr>
            <w:tcW w:w="16268" w:type="dxa"/>
            <w:gridSpan w:val="21"/>
          </w:tcPr>
          <w:p w:rsidR="0066192E" w:rsidRPr="001962F7" w:rsidRDefault="00BA399E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92E" w:rsidRPr="001962F7">
              <w:rPr>
                <w:rFonts w:ascii="Times New Roman" w:hAnsi="Times New Roman" w:cs="Times New Roman"/>
                <w:sz w:val="24"/>
                <w:szCs w:val="24"/>
              </w:rPr>
              <w:t>. Работа с детьми "группы риска" (находящиеся в ТЖС, состоящие на профилактических учетах)</w:t>
            </w:r>
          </w:p>
        </w:tc>
      </w:tr>
      <w:tr w:rsidR="00A720F0" w:rsidRPr="001962F7" w:rsidTr="00F076B1">
        <w:trPr>
          <w:gridAfter w:val="1"/>
          <w:wAfter w:w="25" w:type="dxa"/>
        </w:trPr>
        <w:tc>
          <w:tcPr>
            <w:tcW w:w="1043" w:type="dxa"/>
          </w:tcPr>
          <w:p w:rsidR="00A720F0" w:rsidRPr="001962F7" w:rsidRDefault="00A720F0" w:rsidP="00DB39F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720F0" w:rsidRPr="001962F7" w:rsidRDefault="00A720F0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  <w:p w:rsidR="00A720F0" w:rsidRPr="001962F7" w:rsidRDefault="00A720F0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F0" w:rsidRPr="001962F7" w:rsidRDefault="00A720F0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20F0" w:rsidRPr="001962F7" w:rsidRDefault="00C979D1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A720F0" w:rsidRPr="001962F7" w:rsidRDefault="00C979D1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6" w:type="dxa"/>
            <w:gridSpan w:val="3"/>
          </w:tcPr>
          <w:p w:rsidR="00A720F0" w:rsidRPr="001962F7" w:rsidRDefault="00A720F0" w:rsidP="0097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5"/>
          </w:tcPr>
          <w:p w:rsidR="00A720F0" w:rsidRPr="001962F7" w:rsidRDefault="00A720F0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A720F0" w:rsidRPr="001962F7" w:rsidRDefault="00A720F0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720F0" w:rsidRPr="001962F7" w:rsidRDefault="00A720F0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4"/>
          </w:tcPr>
          <w:p w:rsidR="00A720F0" w:rsidRPr="001962F7" w:rsidRDefault="00A720F0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F0" w:rsidRPr="001962F7" w:rsidTr="001962F7">
        <w:trPr>
          <w:gridAfter w:val="2"/>
          <w:wAfter w:w="42" w:type="dxa"/>
          <w:trHeight w:val="457"/>
        </w:trPr>
        <w:tc>
          <w:tcPr>
            <w:tcW w:w="16226" w:type="dxa"/>
            <w:gridSpan w:val="19"/>
          </w:tcPr>
          <w:p w:rsidR="00F076B1" w:rsidRPr="001962F7" w:rsidRDefault="00F076B1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F0" w:rsidRPr="001962F7" w:rsidRDefault="00BA399E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F0" w:rsidRPr="001962F7">
              <w:rPr>
                <w:rFonts w:ascii="Times New Roman" w:hAnsi="Times New Roman" w:cs="Times New Roman"/>
                <w:sz w:val="24"/>
                <w:szCs w:val="24"/>
              </w:rPr>
              <w:t>. Работа с семьей</w:t>
            </w:r>
          </w:p>
        </w:tc>
      </w:tr>
      <w:tr w:rsidR="00A720F0" w:rsidRPr="001962F7" w:rsidTr="00E67CF4">
        <w:trPr>
          <w:gridAfter w:val="1"/>
          <w:wAfter w:w="25" w:type="dxa"/>
        </w:trPr>
        <w:tc>
          <w:tcPr>
            <w:tcW w:w="1043" w:type="dxa"/>
          </w:tcPr>
          <w:p w:rsidR="00A720F0" w:rsidRPr="001962F7" w:rsidRDefault="00A720F0" w:rsidP="00DB39F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720F0" w:rsidRPr="001962F7" w:rsidRDefault="00A720F0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  <w:p w:rsidR="00A720F0" w:rsidRPr="001962F7" w:rsidRDefault="00A720F0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F0" w:rsidRPr="001962F7" w:rsidRDefault="00A720F0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20F0" w:rsidRPr="001962F7" w:rsidRDefault="00C979D1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A720F0" w:rsidRPr="001962F7" w:rsidRDefault="00C979D1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gridSpan w:val="2"/>
          </w:tcPr>
          <w:p w:rsidR="00A720F0" w:rsidRPr="001962F7" w:rsidRDefault="00A720F0" w:rsidP="0097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A720F0" w:rsidRPr="001962F7" w:rsidRDefault="00A720F0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6"/>
          </w:tcPr>
          <w:p w:rsidR="00A720F0" w:rsidRPr="001962F7" w:rsidRDefault="00A720F0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720F0" w:rsidRPr="001962F7" w:rsidRDefault="00A720F0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4"/>
          </w:tcPr>
          <w:p w:rsidR="00A720F0" w:rsidRPr="001962F7" w:rsidRDefault="00A720F0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9FB" w:rsidRPr="001962F7" w:rsidRDefault="00DB39FB" w:rsidP="00DB39FB">
      <w:pPr>
        <w:pStyle w:val="ac"/>
      </w:pPr>
    </w:p>
    <w:p w:rsidR="00DB39FB" w:rsidRPr="001962F7" w:rsidRDefault="00BA399E" w:rsidP="00BA399E">
      <w:pPr>
        <w:pStyle w:val="ac"/>
        <w:ind w:left="360"/>
      </w:pPr>
      <w:r>
        <w:t>4.</w:t>
      </w:r>
      <w:r w:rsidR="00DB39FB" w:rsidRPr="001962F7">
        <w:t>Экскурсии, поездки</w:t>
      </w: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559"/>
        <w:gridCol w:w="1276"/>
        <w:gridCol w:w="1417"/>
        <w:gridCol w:w="851"/>
        <w:gridCol w:w="992"/>
        <w:gridCol w:w="851"/>
        <w:gridCol w:w="1275"/>
        <w:gridCol w:w="1276"/>
        <w:gridCol w:w="1701"/>
        <w:gridCol w:w="1417"/>
        <w:gridCol w:w="1276"/>
      </w:tblGrid>
      <w:tr w:rsidR="00DB39FB" w:rsidRPr="001962F7" w:rsidTr="00A720F0">
        <w:trPr>
          <w:trHeight w:val="185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9FB" w:rsidRPr="00FC717B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9FB" w:rsidRPr="00FC717B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Учреждение-организатор (контактный телефон)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Цель поездки (отдых в лагере, соревнования, фестивали, слеты, экскурсии и т.д.)</w:t>
            </w:r>
          </w:p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Дата выезда / дата возвращения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Маршрут следования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 xml:space="preserve">Место выезда - место прибытия/ </w:t>
            </w:r>
          </w:p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 xml:space="preserve">место отправки - место возвращения </w:t>
            </w:r>
          </w:p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</w:t>
            </w:r>
            <w:proofErr w:type="spellStart"/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Start"/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 автобуса, год выпуска, № поезда,</w:t>
            </w:r>
            <w:proofErr w:type="gramEnd"/>
          </w:p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№ рейса самолета и т.д.)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предоставляющей транспорт</w:t>
            </w:r>
          </w:p>
        </w:tc>
      </w:tr>
      <w:tr w:rsidR="00DB39FB" w:rsidRPr="001962F7" w:rsidTr="00A7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9FB" w:rsidRPr="001962F7" w:rsidRDefault="00DB39FB" w:rsidP="00DB39FB">
            <w:pPr>
              <w:pStyle w:val="ab"/>
              <w:numPr>
                <w:ilvl w:val="0"/>
                <w:numId w:val="13"/>
              </w:numPr>
              <w:ind w:left="318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B39FB" w:rsidRPr="001962F7" w:rsidRDefault="00A720F0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FB" w:rsidRPr="001962F7" w:rsidRDefault="00A63AFF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0F0" w:rsidRPr="001962F7">
              <w:rPr>
                <w:rFonts w:ascii="Times New Roman" w:hAnsi="Times New Roman" w:cs="Times New Roman"/>
                <w:sz w:val="24"/>
                <w:szCs w:val="24"/>
              </w:rPr>
              <w:t>(883197)</w:t>
            </w:r>
            <w:r w:rsidR="00FE7C8F" w:rsidRPr="001962F7">
              <w:rPr>
                <w:rFonts w:ascii="Times New Roman" w:hAnsi="Times New Roman" w:cs="Times New Roman"/>
                <w:sz w:val="24"/>
                <w:szCs w:val="24"/>
              </w:rPr>
              <w:t>52068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FB" w:rsidRPr="001962F7" w:rsidRDefault="00A63AFF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Поездка в с Починки на Рождественский концерт.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39FB" w:rsidRPr="001962F7" w:rsidRDefault="00A63AFF" w:rsidP="00FE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E7C8F" w:rsidRPr="00196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7B8"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  <w:r w:rsidR="00FE7C8F" w:rsidRPr="001962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7C8F" w:rsidRPr="001962F7" w:rsidRDefault="00A63AFF" w:rsidP="0076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E7C8F" w:rsidRPr="00196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7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6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C8F" w:rsidRPr="001962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5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FB" w:rsidRPr="001962F7" w:rsidRDefault="00A63AFF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9FB" w:rsidRPr="001962F7" w:rsidRDefault="00A63AFF" w:rsidP="00FE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DB39FB" w:rsidRPr="001962F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39FB" w:rsidRPr="001962F7" w:rsidRDefault="00134D37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39FB" w:rsidRPr="001962F7" w:rsidRDefault="00A63AFF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Ирина Анатольевна</w:t>
            </w:r>
            <w:r w:rsidR="00DB39FB" w:rsidRPr="00196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9FB" w:rsidRPr="001962F7" w:rsidRDefault="00736AB1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E71D31">
              <w:rPr>
                <w:rFonts w:ascii="Times New Roman" w:hAnsi="Times New Roman" w:cs="Times New Roman"/>
                <w:sz w:val="24"/>
                <w:szCs w:val="24"/>
              </w:rPr>
              <w:t>026889524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330" w:rsidRPr="001962F7" w:rsidRDefault="00A63AFF" w:rsidP="003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д.96-б</w:t>
            </w:r>
          </w:p>
          <w:p w:rsidR="003C0330" w:rsidRPr="001962F7" w:rsidRDefault="00A63AFF" w:rsidP="003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Починки</w:t>
            </w:r>
            <w:r w:rsidR="00E15F75">
              <w:rPr>
                <w:rFonts w:ascii="Times New Roman" w:hAnsi="Times New Roman" w:cs="Times New Roman"/>
                <w:sz w:val="24"/>
                <w:szCs w:val="24"/>
              </w:rPr>
              <w:t>, Дом Культуры</w:t>
            </w:r>
          </w:p>
          <w:p w:rsidR="00E15F75" w:rsidRPr="001962F7" w:rsidRDefault="00E15F75" w:rsidP="00E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Починки, Дом Культуры</w:t>
            </w:r>
          </w:p>
          <w:p w:rsidR="00E15F75" w:rsidRPr="001962F7" w:rsidRDefault="00E15F75" w:rsidP="00E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д.96-б</w:t>
            </w:r>
          </w:p>
          <w:p w:rsidR="00DB39FB" w:rsidRPr="001962F7" w:rsidRDefault="00DB39FB" w:rsidP="003C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F75" w:rsidRPr="001962F7" w:rsidRDefault="00E15F75" w:rsidP="00E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 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д.96-б</w:t>
            </w:r>
          </w:p>
          <w:p w:rsidR="00E15F75" w:rsidRPr="001962F7" w:rsidRDefault="00E15F75" w:rsidP="00E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Починки, Дом Культуры</w:t>
            </w:r>
          </w:p>
          <w:p w:rsidR="00E15F75" w:rsidRPr="001962F7" w:rsidRDefault="00E15F75" w:rsidP="00E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Починки, Дом Культуры</w:t>
            </w:r>
          </w:p>
          <w:p w:rsidR="00E15F75" w:rsidRPr="001962F7" w:rsidRDefault="00E15F75" w:rsidP="00E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д.96-б</w:t>
            </w:r>
          </w:p>
          <w:p w:rsidR="00DB39FB" w:rsidRPr="001962F7" w:rsidRDefault="00DB39FB" w:rsidP="00F0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FB" w:rsidRPr="001962F7" w:rsidRDefault="00DB39F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</w:t>
            </w:r>
          </w:p>
          <w:p w:rsidR="00DB39FB" w:rsidRPr="001962F7" w:rsidRDefault="00134D37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03ADD">
              <w:rPr>
                <w:rFonts w:ascii="Times New Roman" w:hAnsi="Times New Roman" w:cs="Times New Roman"/>
                <w:sz w:val="24"/>
                <w:szCs w:val="24"/>
              </w:rPr>
              <w:t>з-322121</w:t>
            </w:r>
            <w:r w:rsidR="00DB39FB" w:rsidRPr="00196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9FB" w:rsidRPr="001962F7" w:rsidRDefault="00DB39FB" w:rsidP="00C7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- </w:t>
            </w:r>
            <w:r w:rsidR="00403AD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FB" w:rsidRPr="001962F7" w:rsidRDefault="00A63AFF" w:rsidP="00F0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</w:tbl>
    <w:p w:rsidR="00DB39FB" w:rsidRPr="00F076B1" w:rsidRDefault="00DB39FB" w:rsidP="00DB39FB">
      <w:pPr>
        <w:pStyle w:val="ac"/>
      </w:pPr>
    </w:p>
    <w:p w:rsidR="00DB39FB" w:rsidRPr="00F076B1" w:rsidRDefault="00BA399E" w:rsidP="00DB39FB">
      <w:pPr>
        <w:pStyle w:val="ac"/>
      </w:pPr>
      <w:r>
        <w:t xml:space="preserve">5. </w:t>
      </w:r>
      <w:r w:rsidR="00DB39FB" w:rsidRPr="00F076B1">
        <w:t xml:space="preserve">Информация по взаимодействию образовательных учреждений с </w:t>
      </w:r>
      <w:proofErr w:type="spellStart"/>
      <w:r w:rsidR="00DB39FB" w:rsidRPr="00F076B1">
        <w:t>ФОКами</w:t>
      </w:r>
      <w:proofErr w:type="spellEnd"/>
      <w:r w:rsidR="00DB39FB" w:rsidRPr="00F076B1">
        <w:t xml:space="preserve"> во время каникул</w:t>
      </w:r>
    </w:p>
    <w:p w:rsidR="00DB39FB" w:rsidRPr="00F076B1" w:rsidRDefault="00DB39FB" w:rsidP="00DB39FB">
      <w:pPr>
        <w:pStyle w:val="ae"/>
      </w:pPr>
      <w:r w:rsidRPr="00F076B1">
        <w:tab/>
      </w:r>
      <w:proofErr w:type="spellStart"/>
      <w:r w:rsidR="00F076B1" w:rsidRPr="00F076B1">
        <w:t>Починковский</w:t>
      </w:r>
      <w:proofErr w:type="spellEnd"/>
      <w:r w:rsidR="00F076B1" w:rsidRPr="00F076B1">
        <w:t xml:space="preserve"> район</w:t>
      </w:r>
      <w:r w:rsidRPr="00F076B1">
        <w:t xml:space="preserve"> – ФОК "</w:t>
      </w:r>
      <w:r w:rsidR="00F076B1" w:rsidRPr="00F076B1">
        <w:t>Урожай</w:t>
      </w:r>
      <w:r w:rsidRPr="00F076B1">
        <w:t>"</w:t>
      </w:r>
    </w:p>
    <w:p w:rsidR="00DB39FB" w:rsidRPr="00F076B1" w:rsidRDefault="00DB39FB" w:rsidP="00DB39FB">
      <w:pPr>
        <w:pStyle w:val="a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1692"/>
      </w:tblGrid>
      <w:tr w:rsidR="00DB39FB" w:rsidRPr="00F076B1" w:rsidTr="00F87B03">
        <w:tc>
          <w:tcPr>
            <w:tcW w:w="828" w:type="dxa"/>
            <w:shd w:val="clear" w:color="auto" w:fill="auto"/>
          </w:tcPr>
          <w:p w:rsidR="00DB39FB" w:rsidRPr="00F076B1" w:rsidRDefault="00DB39F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0" w:type="dxa"/>
            <w:shd w:val="clear" w:color="auto" w:fill="auto"/>
          </w:tcPr>
          <w:p w:rsidR="00DB39FB" w:rsidRPr="00F076B1" w:rsidRDefault="00DB39F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B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692" w:type="dxa"/>
            <w:shd w:val="clear" w:color="auto" w:fill="auto"/>
          </w:tcPr>
          <w:p w:rsidR="00DB39FB" w:rsidRPr="00F076B1" w:rsidRDefault="00DB39F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B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DB39FB" w:rsidRPr="00F076B1" w:rsidTr="00F87B03">
        <w:tc>
          <w:tcPr>
            <w:tcW w:w="828" w:type="dxa"/>
            <w:shd w:val="clear" w:color="auto" w:fill="auto"/>
          </w:tcPr>
          <w:p w:rsidR="00DB39FB" w:rsidRPr="00F076B1" w:rsidRDefault="00DB39F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DB39FB" w:rsidRPr="00F076B1" w:rsidRDefault="00DB39F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B1">
              <w:rPr>
                <w:rFonts w:ascii="Times New Roman" w:hAnsi="Times New Roman" w:cs="Times New Roman"/>
                <w:sz w:val="24"/>
                <w:szCs w:val="24"/>
              </w:rPr>
              <w:t>Работа секций по различным видам спорта</w:t>
            </w:r>
          </w:p>
        </w:tc>
        <w:tc>
          <w:tcPr>
            <w:tcW w:w="1692" w:type="dxa"/>
            <w:shd w:val="clear" w:color="auto" w:fill="auto"/>
          </w:tcPr>
          <w:p w:rsidR="00DB39FB" w:rsidRPr="001962F7" w:rsidRDefault="00DB39FB" w:rsidP="00F87B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B39FB" w:rsidRPr="00F076B1" w:rsidTr="00F87B03">
        <w:tc>
          <w:tcPr>
            <w:tcW w:w="828" w:type="dxa"/>
            <w:shd w:val="clear" w:color="auto" w:fill="auto"/>
          </w:tcPr>
          <w:p w:rsidR="00DB39FB" w:rsidRPr="00F076B1" w:rsidRDefault="00DB39F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:rsidR="00DB39FB" w:rsidRPr="00F076B1" w:rsidRDefault="00DB39F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B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процесс учащихся детских спортивных школ</w:t>
            </w:r>
          </w:p>
        </w:tc>
        <w:tc>
          <w:tcPr>
            <w:tcW w:w="1692" w:type="dxa"/>
            <w:shd w:val="clear" w:color="auto" w:fill="auto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B39FB" w:rsidRPr="00F076B1" w:rsidTr="00F87B03">
        <w:tc>
          <w:tcPr>
            <w:tcW w:w="828" w:type="dxa"/>
            <w:shd w:val="clear" w:color="auto" w:fill="auto"/>
          </w:tcPr>
          <w:p w:rsidR="00DB39FB" w:rsidRPr="00F076B1" w:rsidRDefault="00DB39F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:rsidR="00DB39FB" w:rsidRPr="00F076B1" w:rsidRDefault="00DB39F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B1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1692" w:type="dxa"/>
            <w:shd w:val="clear" w:color="auto" w:fill="auto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B39FB" w:rsidRPr="00F076B1" w:rsidTr="00F87B03">
        <w:trPr>
          <w:trHeight w:val="85"/>
        </w:trPr>
        <w:tc>
          <w:tcPr>
            <w:tcW w:w="828" w:type="dxa"/>
            <w:shd w:val="clear" w:color="auto" w:fill="auto"/>
          </w:tcPr>
          <w:p w:rsidR="00DB39FB" w:rsidRPr="00F076B1" w:rsidRDefault="00DB39F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  <w:shd w:val="clear" w:color="auto" w:fill="auto"/>
          </w:tcPr>
          <w:p w:rsidR="00DB39FB" w:rsidRPr="00F076B1" w:rsidRDefault="00DB39F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B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F076B1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F076B1">
              <w:rPr>
                <w:rFonts w:ascii="Times New Roman" w:hAnsi="Times New Roman" w:cs="Times New Roman"/>
                <w:sz w:val="24"/>
                <w:szCs w:val="24"/>
              </w:rPr>
              <w:t xml:space="preserve"> детьми, отдыхающими в оздоровительных лагерях</w:t>
            </w:r>
          </w:p>
        </w:tc>
        <w:tc>
          <w:tcPr>
            <w:tcW w:w="1692" w:type="dxa"/>
            <w:shd w:val="clear" w:color="auto" w:fill="auto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B39FB" w:rsidRPr="00F076B1" w:rsidTr="00F87B03">
        <w:tc>
          <w:tcPr>
            <w:tcW w:w="828" w:type="dxa"/>
            <w:shd w:val="clear" w:color="auto" w:fill="auto"/>
          </w:tcPr>
          <w:p w:rsidR="00DB39FB" w:rsidRPr="00F076B1" w:rsidRDefault="00DB39F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  <w:shd w:val="clear" w:color="auto" w:fill="auto"/>
          </w:tcPr>
          <w:p w:rsidR="00DB39FB" w:rsidRPr="00F076B1" w:rsidRDefault="00DB39FB" w:rsidP="00F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B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F076B1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F076B1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из других районов</w:t>
            </w:r>
          </w:p>
        </w:tc>
        <w:tc>
          <w:tcPr>
            <w:tcW w:w="1692" w:type="dxa"/>
            <w:shd w:val="clear" w:color="auto" w:fill="auto"/>
          </w:tcPr>
          <w:p w:rsidR="00DB39FB" w:rsidRPr="001962F7" w:rsidRDefault="00DB39FB" w:rsidP="00F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DB39FB" w:rsidRPr="00F076B1" w:rsidRDefault="00DB39FB" w:rsidP="00DB39FB">
      <w:pPr>
        <w:rPr>
          <w:rFonts w:ascii="Times New Roman" w:hAnsi="Times New Roman" w:cs="Times New Roman"/>
          <w:sz w:val="24"/>
          <w:szCs w:val="24"/>
        </w:rPr>
      </w:pPr>
    </w:p>
    <w:p w:rsidR="004B5ED6" w:rsidRPr="004B5ED6" w:rsidRDefault="004B5ED6" w:rsidP="004B5ED6">
      <w:pPr>
        <w:rPr>
          <w:rFonts w:ascii="Times New Roman" w:hAnsi="Times New Roman" w:cs="Times New Roman"/>
          <w:sz w:val="24"/>
          <w:szCs w:val="24"/>
        </w:rPr>
      </w:pPr>
      <w:r w:rsidRPr="004B5ED6">
        <w:rPr>
          <w:rFonts w:ascii="Times New Roman" w:hAnsi="Times New Roman" w:cs="Times New Roman"/>
          <w:sz w:val="24"/>
          <w:szCs w:val="24"/>
        </w:rPr>
        <w:t>Директор школы                                Н.И. Епифанова</w:t>
      </w:r>
    </w:p>
    <w:p w:rsidR="004B5ED6" w:rsidRPr="004B5ED6" w:rsidRDefault="004B5ED6" w:rsidP="004B5ED6">
      <w:pPr>
        <w:rPr>
          <w:rFonts w:ascii="Times New Roman" w:hAnsi="Times New Roman" w:cs="Times New Roman"/>
          <w:sz w:val="24"/>
          <w:szCs w:val="24"/>
        </w:rPr>
      </w:pPr>
      <w:r w:rsidRPr="004B5ED6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О.К. </w:t>
      </w:r>
      <w:proofErr w:type="spellStart"/>
      <w:r w:rsidRPr="004B5ED6">
        <w:rPr>
          <w:rFonts w:ascii="Times New Roman" w:hAnsi="Times New Roman" w:cs="Times New Roman"/>
          <w:sz w:val="24"/>
          <w:szCs w:val="24"/>
        </w:rPr>
        <w:t>Ведякина</w:t>
      </w:r>
      <w:proofErr w:type="spellEnd"/>
    </w:p>
    <w:p w:rsidR="00C150B4" w:rsidRDefault="00C150B4" w:rsidP="00770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4B5ED6">
        <w:rPr>
          <w:rFonts w:ascii="Times New Roman" w:hAnsi="Times New Roman" w:cs="Times New Roman"/>
          <w:sz w:val="24"/>
          <w:szCs w:val="24"/>
        </w:rPr>
        <w:t xml:space="preserve"> 8319733437</w:t>
      </w:r>
    </w:p>
    <w:p w:rsidR="00C150B4" w:rsidRDefault="00C150B4" w:rsidP="0077020A">
      <w:pPr>
        <w:rPr>
          <w:rFonts w:ascii="Times New Roman" w:hAnsi="Times New Roman" w:cs="Times New Roman"/>
          <w:sz w:val="24"/>
          <w:szCs w:val="24"/>
        </w:rPr>
      </w:pPr>
    </w:p>
    <w:p w:rsidR="00F076B1" w:rsidRPr="00F076B1" w:rsidRDefault="00F076B1" w:rsidP="00770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F076B1" w:rsidRPr="00F076B1" w:rsidSect="00BA399E">
      <w:pgSz w:w="16838" w:h="11906" w:orient="landscape"/>
      <w:pgMar w:top="851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FF6666"/>
        <w:sz w:val="26"/>
        <w:szCs w:val="26"/>
        <w:lang w:val="ru-R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cs="Arial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54698C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84AD5"/>
    <w:multiLevelType w:val="hybridMultilevel"/>
    <w:tmpl w:val="081EE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2F5"/>
    <w:rsid w:val="000002F6"/>
    <w:rsid w:val="00003A08"/>
    <w:rsid w:val="00006528"/>
    <w:rsid w:val="0001045F"/>
    <w:rsid w:val="0002401B"/>
    <w:rsid w:val="00051493"/>
    <w:rsid w:val="00052EA4"/>
    <w:rsid w:val="00053472"/>
    <w:rsid w:val="00075AC3"/>
    <w:rsid w:val="00077A1A"/>
    <w:rsid w:val="00091038"/>
    <w:rsid w:val="000B231D"/>
    <w:rsid w:val="000C32F5"/>
    <w:rsid w:val="000C5492"/>
    <w:rsid w:val="000D616F"/>
    <w:rsid w:val="000F225C"/>
    <w:rsid w:val="00134A9A"/>
    <w:rsid w:val="00134D37"/>
    <w:rsid w:val="00147ED4"/>
    <w:rsid w:val="00185106"/>
    <w:rsid w:val="001962F7"/>
    <w:rsid w:val="001A29B6"/>
    <w:rsid w:val="001B1470"/>
    <w:rsid w:val="001D0AA2"/>
    <w:rsid w:val="001E152A"/>
    <w:rsid w:val="001E1D46"/>
    <w:rsid w:val="00216E40"/>
    <w:rsid w:val="00223B67"/>
    <w:rsid w:val="00223D6D"/>
    <w:rsid w:val="00231944"/>
    <w:rsid w:val="00292ED8"/>
    <w:rsid w:val="002945F1"/>
    <w:rsid w:val="002B72C2"/>
    <w:rsid w:val="002D16A9"/>
    <w:rsid w:val="002E1174"/>
    <w:rsid w:val="002E3DBA"/>
    <w:rsid w:val="002F015D"/>
    <w:rsid w:val="00321C09"/>
    <w:rsid w:val="00332B02"/>
    <w:rsid w:val="0035504E"/>
    <w:rsid w:val="00366341"/>
    <w:rsid w:val="003A0453"/>
    <w:rsid w:val="003A1055"/>
    <w:rsid w:val="003C0330"/>
    <w:rsid w:val="003D2022"/>
    <w:rsid w:val="003F2780"/>
    <w:rsid w:val="003F2C7F"/>
    <w:rsid w:val="00400E43"/>
    <w:rsid w:val="00403ADD"/>
    <w:rsid w:val="00413AE8"/>
    <w:rsid w:val="00416FCA"/>
    <w:rsid w:val="004312AA"/>
    <w:rsid w:val="00461138"/>
    <w:rsid w:val="00465D0B"/>
    <w:rsid w:val="00466FE9"/>
    <w:rsid w:val="00490304"/>
    <w:rsid w:val="0049286B"/>
    <w:rsid w:val="00493054"/>
    <w:rsid w:val="004B5ED6"/>
    <w:rsid w:val="004E0526"/>
    <w:rsid w:val="004E402E"/>
    <w:rsid w:val="004E6AD9"/>
    <w:rsid w:val="004F299D"/>
    <w:rsid w:val="004F7714"/>
    <w:rsid w:val="0051683B"/>
    <w:rsid w:val="00545737"/>
    <w:rsid w:val="005478B3"/>
    <w:rsid w:val="00552EEB"/>
    <w:rsid w:val="00573F95"/>
    <w:rsid w:val="00582859"/>
    <w:rsid w:val="00593A98"/>
    <w:rsid w:val="005A2E0B"/>
    <w:rsid w:val="005A7FE3"/>
    <w:rsid w:val="005B6941"/>
    <w:rsid w:val="005E1D8A"/>
    <w:rsid w:val="005F59F3"/>
    <w:rsid w:val="00626FEE"/>
    <w:rsid w:val="00636B98"/>
    <w:rsid w:val="00657CE9"/>
    <w:rsid w:val="006611FB"/>
    <w:rsid w:val="0066192E"/>
    <w:rsid w:val="006B47F6"/>
    <w:rsid w:val="006B5237"/>
    <w:rsid w:val="006B643F"/>
    <w:rsid w:val="006D3CAF"/>
    <w:rsid w:val="006E7673"/>
    <w:rsid w:val="006F1044"/>
    <w:rsid w:val="007014E8"/>
    <w:rsid w:val="007274EB"/>
    <w:rsid w:val="0073522A"/>
    <w:rsid w:val="00736AB1"/>
    <w:rsid w:val="00765EC7"/>
    <w:rsid w:val="00766511"/>
    <w:rsid w:val="0077020A"/>
    <w:rsid w:val="007724B8"/>
    <w:rsid w:val="00776456"/>
    <w:rsid w:val="007E4DD0"/>
    <w:rsid w:val="007E788E"/>
    <w:rsid w:val="00802F27"/>
    <w:rsid w:val="00810691"/>
    <w:rsid w:val="00814DFC"/>
    <w:rsid w:val="00820039"/>
    <w:rsid w:val="00834D4A"/>
    <w:rsid w:val="00877131"/>
    <w:rsid w:val="008822C6"/>
    <w:rsid w:val="00894E9F"/>
    <w:rsid w:val="008B061E"/>
    <w:rsid w:val="008C435B"/>
    <w:rsid w:val="008C50AF"/>
    <w:rsid w:val="008D2F16"/>
    <w:rsid w:val="009022AE"/>
    <w:rsid w:val="0094077D"/>
    <w:rsid w:val="00940888"/>
    <w:rsid w:val="00961D6A"/>
    <w:rsid w:val="009646A0"/>
    <w:rsid w:val="009727B8"/>
    <w:rsid w:val="009819E8"/>
    <w:rsid w:val="009A035F"/>
    <w:rsid w:val="009B5885"/>
    <w:rsid w:val="009C3664"/>
    <w:rsid w:val="009C3F46"/>
    <w:rsid w:val="009C5697"/>
    <w:rsid w:val="009E7393"/>
    <w:rsid w:val="009F296D"/>
    <w:rsid w:val="00A1235A"/>
    <w:rsid w:val="00A13EB4"/>
    <w:rsid w:val="00A514E8"/>
    <w:rsid w:val="00A63AFF"/>
    <w:rsid w:val="00A65B7D"/>
    <w:rsid w:val="00A720F0"/>
    <w:rsid w:val="00A74918"/>
    <w:rsid w:val="00A87ECA"/>
    <w:rsid w:val="00A92D28"/>
    <w:rsid w:val="00A94B73"/>
    <w:rsid w:val="00AD7602"/>
    <w:rsid w:val="00B06A5B"/>
    <w:rsid w:val="00B14608"/>
    <w:rsid w:val="00B15941"/>
    <w:rsid w:val="00B5311C"/>
    <w:rsid w:val="00B9003A"/>
    <w:rsid w:val="00BA0902"/>
    <w:rsid w:val="00BA399E"/>
    <w:rsid w:val="00BA5C9F"/>
    <w:rsid w:val="00C150B4"/>
    <w:rsid w:val="00C172B0"/>
    <w:rsid w:val="00C649CA"/>
    <w:rsid w:val="00C750C7"/>
    <w:rsid w:val="00C8525C"/>
    <w:rsid w:val="00C906DA"/>
    <w:rsid w:val="00C979D1"/>
    <w:rsid w:val="00C97D25"/>
    <w:rsid w:val="00CB347A"/>
    <w:rsid w:val="00CC2C0B"/>
    <w:rsid w:val="00CD7EF5"/>
    <w:rsid w:val="00D1597B"/>
    <w:rsid w:val="00D25A27"/>
    <w:rsid w:val="00D3197C"/>
    <w:rsid w:val="00D401A5"/>
    <w:rsid w:val="00D64737"/>
    <w:rsid w:val="00D6713C"/>
    <w:rsid w:val="00D80134"/>
    <w:rsid w:val="00D818B0"/>
    <w:rsid w:val="00D87B69"/>
    <w:rsid w:val="00DA57B4"/>
    <w:rsid w:val="00DB39FB"/>
    <w:rsid w:val="00DB5860"/>
    <w:rsid w:val="00DC3C8A"/>
    <w:rsid w:val="00DE6D1C"/>
    <w:rsid w:val="00DF25C7"/>
    <w:rsid w:val="00DF2E72"/>
    <w:rsid w:val="00DF3C15"/>
    <w:rsid w:val="00E033DD"/>
    <w:rsid w:val="00E15F75"/>
    <w:rsid w:val="00E43EBB"/>
    <w:rsid w:val="00E6490C"/>
    <w:rsid w:val="00E65293"/>
    <w:rsid w:val="00E67CF4"/>
    <w:rsid w:val="00E71D31"/>
    <w:rsid w:val="00E841AB"/>
    <w:rsid w:val="00EA083E"/>
    <w:rsid w:val="00ED4831"/>
    <w:rsid w:val="00EE1FFF"/>
    <w:rsid w:val="00EE2266"/>
    <w:rsid w:val="00F045C7"/>
    <w:rsid w:val="00F076B1"/>
    <w:rsid w:val="00F26B0E"/>
    <w:rsid w:val="00F60CF3"/>
    <w:rsid w:val="00F75946"/>
    <w:rsid w:val="00F838EC"/>
    <w:rsid w:val="00F90A71"/>
    <w:rsid w:val="00FA68F8"/>
    <w:rsid w:val="00FC717B"/>
    <w:rsid w:val="00FD1AD5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C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9286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28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nhideWhenUsed/>
    <w:rsid w:val="004E402E"/>
    <w:rPr>
      <w:color w:val="0000FF"/>
      <w:u w:val="single"/>
    </w:rPr>
  </w:style>
  <w:style w:type="paragraph" w:customStyle="1" w:styleId="a7">
    <w:name w:val="Стиль"/>
    <w:rsid w:val="00321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-toplineuser-mail">
    <w:name w:val="r-topline__user-mail"/>
    <w:basedOn w:val="a0"/>
    <w:rsid w:val="00DC3C8A"/>
  </w:style>
  <w:style w:type="character" w:customStyle="1" w:styleId="a8">
    <w:name w:val="Основной текст_"/>
    <w:basedOn w:val="a0"/>
    <w:link w:val="3"/>
    <w:rsid w:val="002D16A9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8"/>
    <w:rsid w:val="002D16A9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2D16A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9">
    <w:name w:val="No Spacing"/>
    <w:link w:val="aa"/>
    <w:uiPriority w:val="99"/>
    <w:qFormat/>
    <w:rsid w:val="002D16A9"/>
    <w:pPr>
      <w:spacing w:after="0" w:line="240" w:lineRule="auto"/>
    </w:pPr>
  </w:style>
  <w:style w:type="character" w:customStyle="1" w:styleId="21">
    <w:name w:val="Основной текст2"/>
    <w:basedOn w:val="a8"/>
    <w:rsid w:val="00C85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99"/>
    <w:qFormat/>
    <w:rsid w:val="00DB3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DB39FB"/>
  </w:style>
  <w:style w:type="paragraph" w:styleId="ac">
    <w:name w:val="Body Text"/>
    <w:basedOn w:val="a"/>
    <w:link w:val="ad"/>
    <w:rsid w:val="00DB39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B3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DB39F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C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9286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28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nhideWhenUsed/>
    <w:rsid w:val="004E402E"/>
    <w:rPr>
      <w:color w:val="0000FF"/>
      <w:u w:val="single"/>
    </w:rPr>
  </w:style>
  <w:style w:type="paragraph" w:customStyle="1" w:styleId="a7">
    <w:name w:val="Стиль"/>
    <w:rsid w:val="00321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-toplineuser-mail">
    <w:name w:val="r-topline__user-mail"/>
    <w:basedOn w:val="a0"/>
    <w:rsid w:val="00DC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ae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C97EB-F484-4EEE-BBAC-F1F6EF04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50</cp:revision>
  <cp:lastPrinted>2022-11-30T08:37:00Z</cp:lastPrinted>
  <dcterms:created xsi:type="dcterms:W3CDTF">2016-10-03T07:31:00Z</dcterms:created>
  <dcterms:modified xsi:type="dcterms:W3CDTF">2022-12-09T10:00:00Z</dcterms:modified>
</cp:coreProperties>
</file>